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56C525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E587461" w14:textId="05B36AAB" w:rsidR="00856C35" w:rsidRDefault="003166A7" w:rsidP="00856C35">
            <w:r>
              <w:rPr>
                <w:noProof/>
              </w:rPr>
              <w:drawing>
                <wp:inline distT="0" distB="0" distL="0" distR="0" wp14:anchorId="4F0FE1F6" wp14:editId="2B81F9B8">
                  <wp:extent cx="970753" cy="528520"/>
                  <wp:effectExtent l="0" t="0" r="1270" b="5080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295" cy="55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2759F48" w14:textId="7D1F0E28" w:rsidR="00856C35" w:rsidRDefault="003166A7" w:rsidP="00856C35">
            <w:pPr>
              <w:pStyle w:val="CompanyName"/>
            </w:pPr>
            <w:r>
              <w:t>Midstates Petroleum</w:t>
            </w:r>
          </w:p>
        </w:tc>
      </w:tr>
    </w:tbl>
    <w:p w14:paraId="779EBA00" w14:textId="77777777" w:rsidR="00467865" w:rsidRPr="00275BB5" w:rsidRDefault="00856C35" w:rsidP="00856C35">
      <w:pPr>
        <w:pStyle w:val="Heading1"/>
      </w:pPr>
      <w:r>
        <w:t>Employment Application</w:t>
      </w:r>
    </w:p>
    <w:p w14:paraId="1F52844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31228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BA8FEB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D3FABE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EB2DAC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E806CB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FD7BA1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209F53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5A94243" w14:textId="77777777" w:rsidTr="00FF1313">
        <w:tc>
          <w:tcPr>
            <w:tcW w:w="1081" w:type="dxa"/>
          </w:tcPr>
          <w:p w14:paraId="0A97ADC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7F36FF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11AE5B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FEB83E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93040B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B3043E4" w14:textId="77777777" w:rsidR="00856C35" w:rsidRPr="009C220D" w:rsidRDefault="00856C35" w:rsidP="00856C35"/>
        </w:tc>
      </w:tr>
    </w:tbl>
    <w:p w14:paraId="79600CA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5DC66F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4D18C4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5FF492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A60A0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497F3E1" w14:textId="77777777" w:rsidTr="00FF1313">
        <w:tc>
          <w:tcPr>
            <w:tcW w:w="1081" w:type="dxa"/>
          </w:tcPr>
          <w:p w14:paraId="2368090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92FE50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731FC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473FB0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330EA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072BC0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CA402A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B069DC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E0B94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FEF70D8" w14:textId="77777777" w:rsidTr="00FF1313">
        <w:trPr>
          <w:trHeight w:val="288"/>
        </w:trPr>
        <w:tc>
          <w:tcPr>
            <w:tcW w:w="1081" w:type="dxa"/>
          </w:tcPr>
          <w:p w14:paraId="168E02F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114154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A80CE9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A8308A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FC8CC3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BDB08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54F00D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2E128E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2EB011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C9644D2" w14:textId="77777777" w:rsidR="00841645" w:rsidRPr="009C220D" w:rsidRDefault="00841645" w:rsidP="00440CD8">
            <w:pPr>
              <w:pStyle w:val="FieldText"/>
            </w:pPr>
          </w:p>
        </w:tc>
      </w:tr>
    </w:tbl>
    <w:p w14:paraId="4CD76E0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E02C8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FA54EDE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3CFA7A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05FF8E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CDC8F1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469F85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67ED2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BD527D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B2412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B66095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4805AB2" w14:textId="77777777" w:rsidR="00DE7FB7" w:rsidRPr="009C220D" w:rsidRDefault="00DE7FB7" w:rsidP="00083002">
            <w:pPr>
              <w:pStyle w:val="FieldText"/>
            </w:pPr>
          </w:p>
        </w:tc>
      </w:tr>
    </w:tbl>
    <w:p w14:paraId="41DBA09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949979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1ADC908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306068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934717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BF1733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8DECDE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3022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68E734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1E972D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3E85CB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43A409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9CD6FE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</w:p>
        </w:tc>
      </w:tr>
    </w:tbl>
    <w:p w14:paraId="174AB84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AD7A6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88B7B7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A0B722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425E17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C47294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0893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10D248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03E2329" w14:textId="77777777" w:rsidR="009C220D" w:rsidRPr="009C220D" w:rsidRDefault="009C220D" w:rsidP="00617C65">
            <w:pPr>
              <w:pStyle w:val="FieldText"/>
            </w:pPr>
          </w:p>
        </w:tc>
      </w:tr>
    </w:tbl>
    <w:p w14:paraId="1E2D787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3E9D97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1728D0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298F05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048957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B9BC77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40A92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5A707FB" w14:textId="77777777" w:rsidR="009C220D" w:rsidRPr="005114CE" w:rsidRDefault="009C220D" w:rsidP="00682C69"/>
        </w:tc>
      </w:tr>
    </w:tbl>
    <w:p w14:paraId="7D4957D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B093C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1BACAB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6007805" w14:textId="77777777" w:rsidR="000F2DF4" w:rsidRPr="009C220D" w:rsidRDefault="000F2DF4" w:rsidP="00617C65">
            <w:pPr>
              <w:pStyle w:val="FieldText"/>
            </w:pPr>
          </w:p>
        </w:tc>
      </w:tr>
    </w:tbl>
    <w:p w14:paraId="7C74EF40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89F38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D0B5F7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85928D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F7FF80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B5AE20F" w14:textId="77777777" w:rsidR="000F2DF4" w:rsidRPr="005114CE" w:rsidRDefault="000F2DF4" w:rsidP="00617C65">
            <w:pPr>
              <w:pStyle w:val="FieldText"/>
            </w:pPr>
          </w:p>
        </w:tc>
      </w:tr>
    </w:tbl>
    <w:p w14:paraId="2F3D271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0D939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811A0A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74C235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EF3CAA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9B2DFB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E3CF7A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3F56D6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973CB7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A503D3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348287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2442DE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CA1A8E5" w14:textId="77777777" w:rsidR="00250014" w:rsidRPr="005114CE" w:rsidRDefault="00250014" w:rsidP="00617C65">
            <w:pPr>
              <w:pStyle w:val="FieldText"/>
            </w:pPr>
          </w:p>
        </w:tc>
      </w:tr>
    </w:tbl>
    <w:p w14:paraId="486D813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423906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C039D6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1BA8AF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C727DC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F4EFBEE" w14:textId="77777777" w:rsidR="000F2DF4" w:rsidRPr="005114CE" w:rsidRDefault="000F2DF4" w:rsidP="00617C65">
            <w:pPr>
              <w:pStyle w:val="FieldText"/>
            </w:pPr>
          </w:p>
        </w:tc>
      </w:tr>
    </w:tbl>
    <w:p w14:paraId="5366DEE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4E7B9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C826C4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280E59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5F5A19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B45B4E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C3952C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E29DFA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77511E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13DCDC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B0BF78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522C9C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2A3E728" w14:textId="77777777" w:rsidR="00250014" w:rsidRPr="005114CE" w:rsidRDefault="00250014" w:rsidP="00617C65">
            <w:pPr>
              <w:pStyle w:val="FieldText"/>
            </w:pPr>
          </w:p>
        </w:tc>
      </w:tr>
    </w:tbl>
    <w:p w14:paraId="68CEF5B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F3018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6B6237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47B2A8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41A5907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1D62400" w14:textId="77777777" w:rsidR="002A2510" w:rsidRPr="005114CE" w:rsidRDefault="002A2510" w:rsidP="00617C65">
            <w:pPr>
              <w:pStyle w:val="FieldText"/>
            </w:pPr>
          </w:p>
        </w:tc>
      </w:tr>
    </w:tbl>
    <w:p w14:paraId="332D791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7C856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28AF4F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7E5905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CDFFC6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7E2D33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3CE7A2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3308CA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890806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A9B409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10ACCA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659378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7B3CCE5" w14:textId="77777777" w:rsidR="00250014" w:rsidRPr="005114CE" w:rsidRDefault="00250014" w:rsidP="00617C65">
            <w:pPr>
              <w:pStyle w:val="FieldText"/>
            </w:pPr>
          </w:p>
        </w:tc>
      </w:tr>
    </w:tbl>
    <w:p w14:paraId="4BA9F4F0" w14:textId="77777777" w:rsidR="00330050" w:rsidRDefault="00330050" w:rsidP="00330050">
      <w:pPr>
        <w:pStyle w:val="Heading2"/>
      </w:pPr>
      <w:r>
        <w:t>References</w:t>
      </w:r>
    </w:p>
    <w:p w14:paraId="52266FA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DE69F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795688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9D7D23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7A96E2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F317D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638C724" w14:textId="77777777" w:rsidTr="00BD103E">
        <w:trPr>
          <w:trHeight w:val="360"/>
        </w:trPr>
        <w:tc>
          <w:tcPr>
            <w:tcW w:w="1072" w:type="dxa"/>
          </w:tcPr>
          <w:p w14:paraId="33771AC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4C4D8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946A46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1D1EF0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1EABB5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B3C5D6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D85AD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22A25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BA6CC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8E9C20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22F92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BC947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97C65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A1954F" w14:textId="77777777" w:rsidR="00D55AFA" w:rsidRDefault="00D55AFA" w:rsidP="00330050"/>
        </w:tc>
      </w:tr>
      <w:tr w:rsidR="000F2DF4" w:rsidRPr="005114CE" w14:paraId="4ED0302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AC5679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2354D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07B495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B8C0F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3DB423E" w14:textId="77777777" w:rsidTr="00BD103E">
        <w:trPr>
          <w:trHeight w:val="360"/>
        </w:trPr>
        <w:tc>
          <w:tcPr>
            <w:tcW w:w="1072" w:type="dxa"/>
          </w:tcPr>
          <w:p w14:paraId="23D33EC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1B20A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DC02C0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673EA6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BC6D4A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D89197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A3CFD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6A2A0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DA1E3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555C57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D8603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C55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1655E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EA65F2" w14:textId="77777777" w:rsidR="00D55AFA" w:rsidRDefault="00D55AFA" w:rsidP="00330050"/>
        </w:tc>
      </w:tr>
      <w:tr w:rsidR="000D2539" w:rsidRPr="005114CE" w14:paraId="4847B14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68523D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BC14F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67D343A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496F8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E886A62" w14:textId="77777777" w:rsidTr="00BD103E">
        <w:trPr>
          <w:trHeight w:val="360"/>
        </w:trPr>
        <w:tc>
          <w:tcPr>
            <w:tcW w:w="1072" w:type="dxa"/>
          </w:tcPr>
          <w:p w14:paraId="0168F5F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2AFEFC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28E54E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5AE17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D94C3F6" w14:textId="77777777" w:rsidTr="00BD103E">
        <w:trPr>
          <w:trHeight w:val="360"/>
        </w:trPr>
        <w:tc>
          <w:tcPr>
            <w:tcW w:w="1072" w:type="dxa"/>
          </w:tcPr>
          <w:p w14:paraId="1266132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F9D266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09905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F301B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F2E742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48035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42A05E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B3263B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72723D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395CA5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11F9AE7" w14:textId="77777777" w:rsidTr="00BD103E">
        <w:trPr>
          <w:trHeight w:val="360"/>
        </w:trPr>
        <w:tc>
          <w:tcPr>
            <w:tcW w:w="1072" w:type="dxa"/>
          </w:tcPr>
          <w:p w14:paraId="357F746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5A1A75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59D0A6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A5A109" w14:textId="77777777" w:rsidR="000D2539" w:rsidRPr="009C220D" w:rsidRDefault="000D2539" w:rsidP="0014663E">
            <w:pPr>
              <w:pStyle w:val="FieldText"/>
            </w:pPr>
          </w:p>
        </w:tc>
      </w:tr>
    </w:tbl>
    <w:p w14:paraId="1486787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E9A1D3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C76FC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18E2C3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C0442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02986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9D8F4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8E1A7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960E7C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6F30E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5A9B5A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AAAD67B" w14:textId="77777777" w:rsidR="000D2539" w:rsidRPr="009C220D" w:rsidRDefault="000D2539" w:rsidP="0014663E">
            <w:pPr>
              <w:pStyle w:val="FieldText"/>
            </w:pPr>
          </w:p>
        </w:tc>
      </w:tr>
    </w:tbl>
    <w:p w14:paraId="157EC6A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F7015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97727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1041B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6B5B93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8F1B2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1111BB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60AA40" w14:textId="77777777" w:rsidR="000D2539" w:rsidRPr="009C220D" w:rsidRDefault="000D2539" w:rsidP="0014663E">
            <w:pPr>
              <w:pStyle w:val="FieldText"/>
            </w:pPr>
          </w:p>
        </w:tc>
      </w:tr>
    </w:tbl>
    <w:p w14:paraId="19ECBE8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A480A5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A55047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A98825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7CD709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F66208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BFAF80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6099FE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B7666F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8C209B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6FAB3D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AD18E7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453BC9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B5A549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7D1B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14383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BE33D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D74AB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36C770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7EAF3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31F34A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F333D0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BB96AB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3FF6C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0AB9805" w14:textId="77777777" w:rsidTr="00BD103E">
        <w:trPr>
          <w:trHeight w:val="360"/>
        </w:trPr>
        <w:tc>
          <w:tcPr>
            <w:tcW w:w="1072" w:type="dxa"/>
          </w:tcPr>
          <w:p w14:paraId="4B83D37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B5472E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1C9706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EAAAE9" w14:textId="77777777" w:rsidR="00BC07E3" w:rsidRPr="009C220D" w:rsidRDefault="00BC07E3" w:rsidP="00BC07E3">
            <w:pPr>
              <w:pStyle w:val="FieldText"/>
            </w:pPr>
          </w:p>
        </w:tc>
      </w:tr>
    </w:tbl>
    <w:p w14:paraId="51F3B68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F2C48A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DAE5A8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4D380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101F6B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361CE9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A40A06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554B0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0ECD58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C2E2C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8C7D31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4F8E9CD" w14:textId="77777777" w:rsidR="00BC07E3" w:rsidRPr="009C220D" w:rsidRDefault="00BC07E3" w:rsidP="00BC07E3">
            <w:pPr>
              <w:pStyle w:val="FieldText"/>
            </w:pPr>
          </w:p>
        </w:tc>
      </w:tr>
    </w:tbl>
    <w:p w14:paraId="326A8C8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58EEB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C9D6BA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3805B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64016B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B4779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D5BF70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C1FA879" w14:textId="77777777" w:rsidR="00BC07E3" w:rsidRPr="009C220D" w:rsidRDefault="00BC07E3" w:rsidP="00BC07E3">
            <w:pPr>
              <w:pStyle w:val="FieldText"/>
            </w:pPr>
          </w:p>
        </w:tc>
      </w:tr>
    </w:tbl>
    <w:p w14:paraId="66FC840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B96152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06230E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1FBBDE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1B11D8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2C6F81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6289D1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F1E61A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8A5842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7B60A7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DBCC29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81CD4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AD265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0E6E07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CB486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A62DE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3CBD0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2BBC6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43DAEB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AAF70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D645D8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E64BC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9A4B24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E57D5B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8D4F59D" w14:textId="77777777" w:rsidTr="00BD103E">
        <w:trPr>
          <w:trHeight w:val="360"/>
        </w:trPr>
        <w:tc>
          <w:tcPr>
            <w:tcW w:w="1072" w:type="dxa"/>
          </w:tcPr>
          <w:p w14:paraId="078A2AA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A93040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50DBB8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E04573" w14:textId="77777777" w:rsidR="00BC07E3" w:rsidRPr="009C220D" w:rsidRDefault="00BC07E3" w:rsidP="00BC07E3">
            <w:pPr>
              <w:pStyle w:val="FieldText"/>
            </w:pPr>
          </w:p>
        </w:tc>
      </w:tr>
    </w:tbl>
    <w:p w14:paraId="7CDF61A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CF7DA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0B2007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7C788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CBF143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783A5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46398F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EF0DF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B8D1B2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867B44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F578E1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CF404C4" w14:textId="77777777" w:rsidR="00BC07E3" w:rsidRPr="009C220D" w:rsidRDefault="00BC07E3" w:rsidP="00BC07E3">
            <w:pPr>
              <w:pStyle w:val="FieldText"/>
            </w:pPr>
          </w:p>
        </w:tc>
      </w:tr>
    </w:tbl>
    <w:p w14:paraId="4D7D241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A45F2B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4DFA8E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5F987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5699C7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A4961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81FAD4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24849DA" w14:textId="77777777" w:rsidR="00BC07E3" w:rsidRPr="009C220D" w:rsidRDefault="00BC07E3" w:rsidP="00BC07E3">
            <w:pPr>
              <w:pStyle w:val="FieldText"/>
            </w:pPr>
          </w:p>
        </w:tc>
      </w:tr>
    </w:tbl>
    <w:p w14:paraId="587DD52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1B6F06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E6785F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48A7F0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03777B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AF8C1B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42B296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3022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6DEF05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2308A9C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16415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B42668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D650DE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8D4541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4AA5D5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6CB461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4CD3BF" w14:textId="77777777" w:rsidR="000D2539" w:rsidRPr="009C220D" w:rsidRDefault="000D2539" w:rsidP="00902964">
            <w:pPr>
              <w:pStyle w:val="FieldText"/>
            </w:pPr>
          </w:p>
        </w:tc>
      </w:tr>
    </w:tbl>
    <w:p w14:paraId="67A2B4D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7F9246A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800C3B8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061505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0542C6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837CBCD" w14:textId="77777777" w:rsidR="000D2539" w:rsidRPr="009C220D" w:rsidRDefault="000D2539" w:rsidP="00902964">
            <w:pPr>
              <w:pStyle w:val="FieldText"/>
            </w:pPr>
          </w:p>
        </w:tc>
      </w:tr>
    </w:tbl>
    <w:p w14:paraId="29AE0E1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A486A9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55FB83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42AD55F" w14:textId="77777777" w:rsidR="000D2539" w:rsidRPr="009C220D" w:rsidRDefault="000D2539" w:rsidP="00902964">
            <w:pPr>
              <w:pStyle w:val="FieldText"/>
            </w:pPr>
          </w:p>
        </w:tc>
      </w:tr>
    </w:tbl>
    <w:p w14:paraId="572EDF5A" w14:textId="77777777" w:rsidR="00871876" w:rsidRDefault="00871876" w:rsidP="00871876">
      <w:pPr>
        <w:pStyle w:val="Heading2"/>
      </w:pPr>
      <w:r w:rsidRPr="009C220D">
        <w:t>Disclaimer and Signature</w:t>
      </w:r>
    </w:p>
    <w:p w14:paraId="3C3B632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D569DE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0EB2A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EF3F07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F5C1D3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BDA35C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D4DE8DD" w14:textId="77777777" w:rsidR="000D2539" w:rsidRPr="005114CE" w:rsidRDefault="000D2539" w:rsidP="00682C69">
            <w:pPr>
              <w:pStyle w:val="FieldText"/>
            </w:pPr>
          </w:p>
        </w:tc>
      </w:tr>
    </w:tbl>
    <w:p w14:paraId="58C642CD" w14:textId="042ED397" w:rsidR="005F6E87" w:rsidRDefault="005F6E87" w:rsidP="004E34C6"/>
    <w:p w14:paraId="1377F7F6" w14:textId="7C70635E" w:rsidR="00DC4752" w:rsidRDefault="00DC4752" w:rsidP="004E34C6"/>
    <w:p w14:paraId="7EA10687" w14:textId="5A90FF90" w:rsidR="00DC4752" w:rsidRPr="00DC4752" w:rsidRDefault="00DC4752" w:rsidP="004E34C6">
      <w:pPr>
        <w:rPr>
          <w:b/>
          <w:bCs/>
        </w:rPr>
      </w:pPr>
      <w:r w:rsidRPr="00DC4752">
        <w:rPr>
          <w:b/>
          <w:bCs/>
        </w:rPr>
        <w:t>Once complete, please send to customerfocus@mstpco.com</w:t>
      </w:r>
    </w:p>
    <w:sectPr w:rsidR="00DC4752" w:rsidRPr="00DC4752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7640" w14:textId="77777777" w:rsidR="00630222" w:rsidRDefault="00630222" w:rsidP="00176E67">
      <w:r>
        <w:separator/>
      </w:r>
    </w:p>
  </w:endnote>
  <w:endnote w:type="continuationSeparator" w:id="0">
    <w:p w14:paraId="010A7FFF" w14:textId="77777777" w:rsidR="00630222" w:rsidRDefault="0063022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D2004E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CF75" w14:textId="77777777" w:rsidR="00630222" w:rsidRDefault="00630222" w:rsidP="00176E67">
      <w:r>
        <w:separator/>
      </w:r>
    </w:p>
  </w:footnote>
  <w:footnote w:type="continuationSeparator" w:id="0">
    <w:p w14:paraId="656758CB" w14:textId="77777777" w:rsidR="00630222" w:rsidRDefault="0063022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A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66A7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0222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52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792E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C26357"/>
  <w15:docId w15:val="{8E32E6F9-3B38-4813-9D02-07B85D3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3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Michael</dc:creator>
  <cp:lastModifiedBy>Michael Thomas</cp:lastModifiedBy>
  <cp:revision>2</cp:revision>
  <cp:lastPrinted>2002-05-23T18:14:00Z</cp:lastPrinted>
  <dcterms:created xsi:type="dcterms:W3CDTF">2021-12-08T21:41:00Z</dcterms:created>
  <dcterms:modified xsi:type="dcterms:W3CDTF">2021-12-08T21:47:00Z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